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B2" w:rsidRPr="00FC4D73" w:rsidRDefault="007E26B2" w:rsidP="007E26B2">
      <w:pPr>
        <w:pStyle w:val="ac"/>
        <w:pageBreakBefore/>
        <w:jc w:val="center"/>
        <w:rPr>
          <w:rStyle w:val="a5"/>
          <w:b/>
          <w:caps/>
          <w:color w:val="auto"/>
          <w:sz w:val="28"/>
          <w:szCs w:val="28"/>
          <w:lang w:val="en-US"/>
        </w:rPr>
      </w:pPr>
      <w:r w:rsidRPr="00FC4D73">
        <w:rPr>
          <w:rStyle w:val="a5"/>
          <w:b/>
          <w:caps/>
          <w:color w:val="auto"/>
          <w:sz w:val="28"/>
          <w:szCs w:val="28"/>
          <w:lang w:val="en-US"/>
        </w:rPr>
        <w:t>Fişa de înscriere</w:t>
      </w:r>
    </w:p>
    <w:p w:rsidR="007E26B2" w:rsidRPr="00FC4D73" w:rsidRDefault="007E26B2" w:rsidP="007E26B2">
      <w:pPr>
        <w:pStyle w:val="ac"/>
        <w:jc w:val="center"/>
        <w:rPr>
          <w:rStyle w:val="a5"/>
          <w:b/>
          <w:caps/>
          <w:color w:val="auto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7E26B2" w:rsidRPr="007E26B2">
        <w:tc>
          <w:tcPr>
            <w:tcW w:w="4926" w:type="dxa"/>
          </w:tcPr>
          <w:p w:rsidR="007E26B2" w:rsidRPr="001B4982" w:rsidRDefault="001B498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  <w:lang w:val="ro-RO"/>
              </w:rPr>
            </w:pP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Prenumele</w:t>
            </w:r>
            <w:proofErr w:type="spellEnd"/>
            <w:r>
              <w:rPr>
                <w:rStyle w:val="a5"/>
                <w:color w:val="auto"/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E26B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7E26B2" w:rsidRPr="007E26B2">
        <w:tc>
          <w:tcPr>
            <w:tcW w:w="4926" w:type="dxa"/>
          </w:tcPr>
          <w:p w:rsidR="007E26B2" w:rsidRPr="001B4982" w:rsidRDefault="001B498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  <w:lang w:val="ro-RO"/>
              </w:rPr>
            </w:pP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Numele</w:t>
            </w:r>
            <w:proofErr w:type="spellEnd"/>
            <w:r>
              <w:rPr>
                <w:rStyle w:val="a5"/>
                <w:color w:val="auto"/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E26B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7E26B2" w:rsidRPr="007E26B2">
        <w:tc>
          <w:tcPr>
            <w:tcW w:w="4926" w:type="dxa"/>
          </w:tcPr>
          <w:p w:rsidR="007E26B2" w:rsidRPr="001B498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  <w:lang w:val="ro-RO"/>
              </w:rPr>
            </w:pP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Denumirea</w:t>
            </w:r>
            <w:proofErr w:type="spellEnd"/>
            <w:r w:rsidRPr="007E26B2">
              <w:rPr>
                <w:rStyle w:val="a5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instituţiei</w:t>
            </w:r>
            <w:proofErr w:type="spellEnd"/>
            <w:r w:rsidR="001B4982">
              <w:rPr>
                <w:rStyle w:val="a5"/>
                <w:color w:val="auto"/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E26B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7E26B2" w:rsidRPr="007E26B2">
        <w:tc>
          <w:tcPr>
            <w:tcW w:w="4926" w:type="dxa"/>
          </w:tcPr>
          <w:p w:rsidR="007E26B2" w:rsidRPr="001B498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  <w:lang w:val="ro-RO"/>
              </w:rPr>
            </w:pP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Titlul</w:t>
            </w:r>
            <w:proofErr w:type="spellEnd"/>
            <w:r w:rsidRPr="007E26B2">
              <w:rPr>
                <w:rStyle w:val="a5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ştiinţific</w:t>
            </w:r>
            <w:proofErr w:type="spellEnd"/>
            <w:r w:rsidR="001B4982">
              <w:rPr>
                <w:rStyle w:val="a5"/>
                <w:color w:val="auto"/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E26B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7E26B2" w:rsidRPr="007E26B2">
        <w:tc>
          <w:tcPr>
            <w:tcW w:w="4926" w:type="dxa"/>
          </w:tcPr>
          <w:p w:rsidR="007E26B2" w:rsidRPr="001B498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  <w:lang w:val="ro-RO"/>
              </w:rPr>
            </w:pP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Adresa</w:t>
            </w:r>
            <w:proofErr w:type="spellEnd"/>
            <w:r w:rsidR="001B4982">
              <w:rPr>
                <w:rStyle w:val="a5"/>
                <w:color w:val="auto"/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E26B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7E26B2" w:rsidRPr="007E26B2">
        <w:tc>
          <w:tcPr>
            <w:tcW w:w="4926" w:type="dxa"/>
          </w:tcPr>
          <w:p w:rsidR="007E26B2" w:rsidRPr="001B498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  <w:lang w:val="ro-RO"/>
              </w:rPr>
            </w:pP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Telefon</w:t>
            </w:r>
            <w:proofErr w:type="spellEnd"/>
            <w:r w:rsidRPr="007E26B2">
              <w:rPr>
                <w:rStyle w:val="a5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fax</w:t>
            </w:r>
            <w:proofErr w:type="spellEnd"/>
            <w:r w:rsidR="001B4982">
              <w:rPr>
                <w:rStyle w:val="a5"/>
                <w:color w:val="auto"/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E26B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7E26B2" w:rsidRPr="007E26B2">
        <w:tc>
          <w:tcPr>
            <w:tcW w:w="4926" w:type="dxa"/>
          </w:tcPr>
          <w:p w:rsidR="007E26B2" w:rsidRPr="001B498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  <w:lang w:val="ro-RO"/>
              </w:rPr>
            </w:pP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E-mail</w:t>
            </w:r>
            <w:proofErr w:type="spellEnd"/>
            <w:r w:rsidR="001B4982">
              <w:rPr>
                <w:rStyle w:val="a5"/>
                <w:color w:val="auto"/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E26B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7E26B2" w:rsidRPr="007E26B2">
        <w:tc>
          <w:tcPr>
            <w:tcW w:w="4926" w:type="dxa"/>
          </w:tcPr>
          <w:p w:rsidR="007E26B2" w:rsidRPr="001B498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  <w:lang w:val="ro-RO"/>
              </w:rPr>
            </w:pP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Denumirea</w:t>
            </w:r>
            <w:proofErr w:type="spellEnd"/>
            <w:r w:rsidRPr="007E26B2">
              <w:rPr>
                <w:rStyle w:val="a5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secţiei</w:t>
            </w:r>
            <w:proofErr w:type="spellEnd"/>
            <w:r w:rsidR="001B4982">
              <w:rPr>
                <w:rStyle w:val="a5"/>
                <w:color w:val="auto"/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E26B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7E26B2" w:rsidRPr="007E26B2">
        <w:tc>
          <w:tcPr>
            <w:tcW w:w="4926" w:type="dxa"/>
          </w:tcPr>
          <w:p w:rsidR="007E26B2" w:rsidRPr="001B498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  <w:lang w:val="ro-RO"/>
              </w:rPr>
            </w:pP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Titlul</w:t>
            </w:r>
            <w:proofErr w:type="spellEnd"/>
            <w:r w:rsidRPr="007E26B2">
              <w:rPr>
                <w:rStyle w:val="a5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E26B2">
              <w:rPr>
                <w:rStyle w:val="a5"/>
                <w:color w:val="auto"/>
                <w:sz w:val="28"/>
                <w:szCs w:val="28"/>
              </w:rPr>
              <w:t>comunicării</w:t>
            </w:r>
            <w:proofErr w:type="spellEnd"/>
            <w:r w:rsidR="001B4982">
              <w:rPr>
                <w:rStyle w:val="a5"/>
                <w:color w:val="auto"/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E26B2" w:rsidRDefault="007E26B2" w:rsidP="007E26B2">
            <w:pPr>
              <w:pStyle w:val="ac"/>
              <w:spacing w:line="360" w:lineRule="auto"/>
              <w:rPr>
                <w:rStyle w:val="a5"/>
                <w:color w:val="auto"/>
                <w:sz w:val="28"/>
                <w:szCs w:val="28"/>
              </w:rPr>
            </w:pPr>
          </w:p>
        </w:tc>
      </w:tr>
      <w:tr w:rsidR="007E26B2" w:rsidRPr="00792C75">
        <w:tc>
          <w:tcPr>
            <w:tcW w:w="4926" w:type="dxa"/>
          </w:tcPr>
          <w:p w:rsidR="007E26B2" w:rsidRPr="001B4982" w:rsidRDefault="007E26B2" w:rsidP="007E26B2">
            <w:pPr>
              <w:pStyle w:val="ac"/>
              <w:spacing w:line="360" w:lineRule="auto"/>
              <w:rPr>
                <w:rStyle w:val="a5"/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D54351">
              <w:rPr>
                <w:sz w:val="28"/>
                <w:szCs w:val="28"/>
              </w:rPr>
              <w:t>uvinte-cheie</w:t>
            </w:r>
            <w:proofErr w:type="spellEnd"/>
            <w:r w:rsidR="001B4982">
              <w:rPr>
                <w:sz w:val="28"/>
                <w:szCs w:val="28"/>
                <w:lang w:val="ro-RO"/>
              </w:rPr>
              <w:t>:</w:t>
            </w:r>
          </w:p>
        </w:tc>
        <w:tc>
          <w:tcPr>
            <w:tcW w:w="4927" w:type="dxa"/>
          </w:tcPr>
          <w:p w:rsidR="007E26B2" w:rsidRPr="00792C75" w:rsidRDefault="007E26B2" w:rsidP="007E26B2">
            <w:pPr>
              <w:pStyle w:val="ac"/>
              <w:spacing w:line="360" w:lineRule="auto"/>
              <w:rPr>
                <w:rStyle w:val="a5"/>
                <w:sz w:val="28"/>
                <w:szCs w:val="28"/>
              </w:rPr>
            </w:pPr>
          </w:p>
        </w:tc>
      </w:tr>
      <w:tr w:rsidR="007E26B2" w:rsidRPr="00792C75">
        <w:tc>
          <w:tcPr>
            <w:tcW w:w="4926" w:type="dxa"/>
          </w:tcPr>
          <w:p w:rsidR="007E26B2" w:rsidRPr="00E675B1" w:rsidRDefault="007E26B2" w:rsidP="007E26B2">
            <w:pPr>
              <w:pStyle w:val="ac"/>
              <w:spacing w:line="360" w:lineRule="auto"/>
              <w:rPr>
                <w:iCs/>
                <w:sz w:val="28"/>
                <w:szCs w:val="28"/>
                <w:lang w:val="en-US"/>
              </w:rPr>
            </w:pPr>
            <w:proofErr w:type="spellStart"/>
            <w:r w:rsidRPr="00E675B1">
              <w:rPr>
                <w:iCs/>
                <w:sz w:val="28"/>
                <w:szCs w:val="28"/>
                <w:lang w:val="en-US"/>
              </w:rPr>
              <w:t>Prezentare</w:t>
            </w:r>
            <w:proofErr w:type="spellEnd"/>
            <w:r w:rsidRPr="00E675B1">
              <w:rPr>
                <w:iCs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675B1">
              <w:rPr>
                <w:iCs/>
                <w:sz w:val="28"/>
                <w:szCs w:val="28"/>
                <w:lang w:val="en-US"/>
              </w:rPr>
              <w:t>videoproiector</w:t>
            </w:r>
            <w:proofErr w:type="spellEnd"/>
            <w:r w:rsidRPr="00E675B1">
              <w:rPr>
                <w:sz w:val="28"/>
                <w:szCs w:val="28"/>
                <w:lang w:val="en-US"/>
              </w:rPr>
              <w:t>: DA/ NU</w:t>
            </w:r>
          </w:p>
        </w:tc>
        <w:tc>
          <w:tcPr>
            <w:tcW w:w="4927" w:type="dxa"/>
          </w:tcPr>
          <w:p w:rsidR="007E26B2" w:rsidRPr="00792C75" w:rsidRDefault="007E26B2" w:rsidP="007E26B2">
            <w:pPr>
              <w:pStyle w:val="ac"/>
              <w:spacing w:line="360" w:lineRule="auto"/>
              <w:rPr>
                <w:rStyle w:val="a5"/>
                <w:sz w:val="28"/>
                <w:szCs w:val="28"/>
              </w:rPr>
            </w:pPr>
          </w:p>
        </w:tc>
      </w:tr>
    </w:tbl>
    <w:p w:rsidR="007A3DA4" w:rsidRDefault="007A3DA4" w:rsidP="0032069B">
      <w:pPr>
        <w:spacing w:line="360" w:lineRule="auto"/>
        <w:ind w:firstLine="426"/>
        <w:jc w:val="both"/>
        <w:rPr>
          <w:lang w:val="ro-RO"/>
        </w:rPr>
      </w:pPr>
    </w:p>
    <w:sectPr w:rsidR="007A3DA4" w:rsidSect="00EE0642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D600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CF1FDD"/>
    <w:multiLevelType w:val="hybridMultilevel"/>
    <w:tmpl w:val="1CAE9F68"/>
    <w:lvl w:ilvl="0" w:tplc="52F8891C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5CA57AA3"/>
    <w:multiLevelType w:val="multilevel"/>
    <w:tmpl w:val="8380675E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3F58A5"/>
    <w:rsid w:val="0007497A"/>
    <w:rsid w:val="00077757"/>
    <w:rsid w:val="00091E14"/>
    <w:rsid w:val="00157BB8"/>
    <w:rsid w:val="001A6727"/>
    <w:rsid w:val="001B4982"/>
    <w:rsid w:val="001B7C04"/>
    <w:rsid w:val="002A30E8"/>
    <w:rsid w:val="002D7F43"/>
    <w:rsid w:val="0032069B"/>
    <w:rsid w:val="003F58A5"/>
    <w:rsid w:val="00480984"/>
    <w:rsid w:val="005319BC"/>
    <w:rsid w:val="00585B31"/>
    <w:rsid w:val="005E53DB"/>
    <w:rsid w:val="0061736A"/>
    <w:rsid w:val="00640F26"/>
    <w:rsid w:val="0073310E"/>
    <w:rsid w:val="00761362"/>
    <w:rsid w:val="007665C1"/>
    <w:rsid w:val="00774E6C"/>
    <w:rsid w:val="00795B41"/>
    <w:rsid w:val="007A3DA4"/>
    <w:rsid w:val="007E26B2"/>
    <w:rsid w:val="00890821"/>
    <w:rsid w:val="00A14BB6"/>
    <w:rsid w:val="00A4025B"/>
    <w:rsid w:val="00A619CE"/>
    <w:rsid w:val="00A804C8"/>
    <w:rsid w:val="00AE0B29"/>
    <w:rsid w:val="00B371AE"/>
    <w:rsid w:val="00B43C92"/>
    <w:rsid w:val="00BE0CF3"/>
    <w:rsid w:val="00BE3564"/>
    <w:rsid w:val="00C44466"/>
    <w:rsid w:val="00C543C1"/>
    <w:rsid w:val="00CE0690"/>
    <w:rsid w:val="00D166A2"/>
    <w:rsid w:val="00D24656"/>
    <w:rsid w:val="00DA2418"/>
    <w:rsid w:val="00DD49C4"/>
    <w:rsid w:val="00E079DE"/>
    <w:rsid w:val="00E92B59"/>
    <w:rsid w:val="00EC2559"/>
    <w:rsid w:val="00EE0642"/>
    <w:rsid w:val="00F02FEF"/>
    <w:rsid w:val="00F1147D"/>
    <w:rsid w:val="00F21160"/>
    <w:rsid w:val="00FB6CDC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EE064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EE0642"/>
  </w:style>
  <w:style w:type="character" w:customStyle="1" w:styleId="WW8Num1z1">
    <w:name w:val="WW8Num1z1"/>
    <w:uiPriority w:val="99"/>
    <w:rsid w:val="00EE0642"/>
    <w:rPr>
      <w:rFonts w:ascii="Courier New" w:hAnsi="Courier New" w:cs="Courier New"/>
    </w:rPr>
  </w:style>
  <w:style w:type="character" w:customStyle="1" w:styleId="WW8Num1z2">
    <w:name w:val="WW8Num1z2"/>
    <w:uiPriority w:val="99"/>
    <w:rsid w:val="00EE0642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EE0642"/>
  </w:style>
  <w:style w:type="character" w:customStyle="1" w:styleId="apple-converted-space">
    <w:name w:val="apple-converted-space"/>
    <w:uiPriority w:val="99"/>
    <w:rsid w:val="00EE0642"/>
  </w:style>
  <w:style w:type="character" w:styleId="a3">
    <w:name w:val="Emphasis"/>
    <w:basedOn w:val="a0"/>
    <w:uiPriority w:val="99"/>
    <w:qFormat/>
    <w:rsid w:val="00EE0642"/>
    <w:rPr>
      <w:i/>
      <w:iCs/>
    </w:rPr>
  </w:style>
  <w:style w:type="character" w:styleId="a4">
    <w:name w:val="Strong"/>
    <w:basedOn w:val="a0"/>
    <w:uiPriority w:val="99"/>
    <w:qFormat/>
    <w:rsid w:val="00EE0642"/>
    <w:rPr>
      <w:b/>
      <w:bCs/>
    </w:rPr>
  </w:style>
  <w:style w:type="character" w:styleId="a5">
    <w:name w:val="Hyperlink"/>
    <w:basedOn w:val="a0"/>
    <w:uiPriority w:val="99"/>
    <w:rsid w:val="00EE0642"/>
    <w:rPr>
      <w:color w:val="0000FF"/>
      <w:u w:val="single"/>
    </w:rPr>
  </w:style>
  <w:style w:type="paragraph" w:customStyle="1" w:styleId="berschrift">
    <w:name w:val="Überschrift"/>
    <w:basedOn w:val="a"/>
    <w:next w:val="a6"/>
    <w:uiPriority w:val="99"/>
    <w:rsid w:val="00EE064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EE06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A30E8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EE0642"/>
  </w:style>
  <w:style w:type="paragraph" w:customStyle="1" w:styleId="Beschriftung">
    <w:name w:val="Beschriftung"/>
    <w:basedOn w:val="a"/>
    <w:uiPriority w:val="99"/>
    <w:rsid w:val="00EE0642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a"/>
    <w:uiPriority w:val="99"/>
    <w:rsid w:val="00EE0642"/>
    <w:pPr>
      <w:suppressLineNumbers/>
    </w:pPr>
  </w:style>
  <w:style w:type="paragraph" w:styleId="a9">
    <w:name w:val="Normal (Web)"/>
    <w:basedOn w:val="a"/>
    <w:uiPriority w:val="99"/>
    <w:rsid w:val="00EE0642"/>
    <w:pPr>
      <w:spacing w:before="280" w:after="280"/>
    </w:pPr>
  </w:style>
  <w:style w:type="paragraph" w:customStyle="1" w:styleId="StandardWeb">
    <w:name w:val="Standard (Web)"/>
    <w:basedOn w:val="a"/>
    <w:uiPriority w:val="99"/>
    <w:rsid w:val="00EE0642"/>
    <w:pPr>
      <w:spacing w:before="280" w:after="119"/>
    </w:pPr>
  </w:style>
  <w:style w:type="paragraph" w:styleId="aa">
    <w:name w:val="Balloon Text"/>
    <w:basedOn w:val="a"/>
    <w:link w:val="ab"/>
    <w:uiPriority w:val="99"/>
    <w:semiHidden/>
    <w:rsid w:val="00795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95B41"/>
    <w:rPr>
      <w:rFonts w:ascii="Tahoma" w:hAnsi="Tahoma" w:cs="Tahoma"/>
      <w:sz w:val="16"/>
      <w:szCs w:val="16"/>
      <w:lang w:eastAsia="ar-SA" w:bidi="ar-SA"/>
    </w:rPr>
  </w:style>
  <w:style w:type="paragraph" w:styleId="ac">
    <w:name w:val="Body Text Indent"/>
    <w:basedOn w:val="a"/>
    <w:rsid w:val="007E26B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Facultatea de Limbi şi Literaturi străine</vt:lpstr>
    </vt:vector>
  </TitlesOfParts>
  <Company>Reanimator Extreme Edition</Company>
  <LinksUpToDate>false</LinksUpToDate>
  <CharactersWithSpaces>223</CharactersWithSpaces>
  <SharedDoc>false</SharedDoc>
  <HLinks>
    <vt:vector size="12" baseType="variant"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mailto:germana_balti@yahoo.de</vt:lpwstr>
      </vt:variant>
      <vt:variant>
        <vt:lpwstr/>
      </vt:variant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mailto:germana_balti@yahoo.de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Limbi şi Literaturi străine</dc:title>
  <dc:creator>User</dc:creator>
  <cp:lastModifiedBy>Admin</cp:lastModifiedBy>
  <cp:revision>2</cp:revision>
  <cp:lastPrinted>2014-11-07T13:11:00Z</cp:lastPrinted>
  <dcterms:created xsi:type="dcterms:W3CDTF">2016-11-17T13:06:00Z</dcterms:created>
  <dcterms:modified xsi:type="dcterms:W3CDTF">2016-11-17T13:06:00Z</dcterms:modified>
</cp:coreProperties>
</file>